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CF" w:rsidRDefault="00FD75CF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9E670C" w:rsidRPr="00FD75CF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AL</w:t>
      </w:r>
      <w:r w:rsid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LEGATO </w:t>
      </w:r>
      <w:r w:rsidR="004E1793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I</w:t>
      </w:r>
      <w:r w:rsidR="00933690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.</w:t>
      </w:r>
      <w:r w:rsidR="005B7F85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3</w:t>
      </w:r>
      <w:r w:rsidR="00663286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</w:t>
      </w:r>
    </w:p>
    <w:p w:rsidR="009E670C" w:rsidRPr="00FD75CF" w:rsidRDefault="009E670C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63286" w:rsidRPr="00FD75CF" w:rsidRDefault="00663286" w:rsidP="009E670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75CF">
        <w:rPr>
          <w:rFonts w:asciiTheme="minorHAnsi" w:hAnsiTheme="minorHAnsi" w:cstheme="minorHAnsi"/>
          <w:b/>
          <w:bCs/>
          <w:sz w:val="24"/>
          <w:szCs w:val="24"/>
        </w:rPr>
        <w:t>RELAZIONE CONCLUSIVA DEL PROGETTO</w:t>
      </w:r>
    </w:p>
    <w:p w:rsidR="003C3902" w:rsidRPr="00FD75CF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C3902" w:rsidRPr="00FD75CF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F5D9C" w:rsidRPr="00FD75CF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Cs w:val="22"/>
        </w:rPr>
      </w:pPr>
      <w:r w:rsidRPr="00FD75C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3734DC" w:rsidRDefault="00FF73EA" w:rsidP="003734D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3734DC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3734DC" w:rsidRDefault="00FF73EA" w:rsidP="003734DC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3734DC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F34B66" w:rsidRPr="00FD75CF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B1341E">
      <w:pPr>
        <w:widowControl w:val="0"/>
        <w:jc w:val="both"/>
        <w:rPr>
          <w:rFonts w:asciiTheme="minorHAnsi" w:hAnsiTheme="minorHAnsi" w:cstheme="minorHAnsi"/>
          <w:szCs w:val="22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Titolo ed acronimo del progetto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lang w:eastAsia="it-IT"/>
        </w:rPr>
      </w:pPr>
    </w:p>
    <w:p w:rsidR="007F5D9C" w:rsidRPr="00E41512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strike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Informazioni sulle attività svolte e sulle modalità di </w:t>
      </w:r>
      <w:r w:rsidRPr="00E41512">
        <w:rPr>
          <w:rFonts w:asciiTheme="minorHAnsi" w:hAnsiTheme="minorHAnsi" w:cstheme="minorHAnsi"/>
          <w:b/>
          <w:sz w:val="22"/>
          <w:szCs w:val="22"/>
        </w:rPr>
        <w:t>realizzazione</w:t>
      </w:r>
      <w:r w:rsidR="00651FB0" w:rsidRPr="00E415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FB0" w:rsidRPr="00E41512">
        <w:rPr>
          <w:rFonts w:asciiTheme="minorHAnsi" w:hAnsiTheme="minorHAnsi" w:cstheme="minorHAnsi"/>
          <w:sz w:val="22"/>
          <w:szCs w:val="22"/>
        </w:rPr>
        <w:t>(seguire lo schema delle attività del formulario di presentazione (allegato C)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Tempi di realizzazione </w:t>
      </w:r>
      <w:r w:rsidR="00766E08" w:rsidRPr="00FD75CF">
        <w:rPr>
          <w:rFonts w:asciiTheme="minorHAnsi" w:hAnsiTheme="minorHAnsi" w:cstheme="minorHAnsi"/>
          <w:sz w:val="22"/>
          <w:szCs w:val="22"/>
        </w:rPr>
        <w:t>(massimo</w:t>
      </w:r>
      <w:r w:rsidRPr="00FD75CF">
        <w:rPr>
          <w:rFonts w:asciiTheme="minorHAnsi" w:hAnsiTheme="minorHAnsi" w:cstheme="minorHAnsi"/>
          <w:sz w:val="22"/>
          <w:szCs w:val="22"/>
        </w:rPr>
        <w:t xml:space="preserve"> 1 pagina)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bookmarkStart w:id="0" w:name="_GoBack"/>
      <w:bookmarkEnd w:id="0"/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Livello di raggiungimento degli obiettivi del progetto </w:t>
      </w:r>
      <w:r w:rsidRPr="00FD75CF">
        <w:rPr>
          <w:rFonts w:asciiTheme="minorHAnsi" w:hAnsiTheme="minorHAnsi" w:cstheme="minorHAnsi"/>
          <w:sz w:val="22"/>
          <w:szCs w:val="22"/>
        </w:rPr>
        <w:t>(m</w:t>
      </w:r>
      <w:r w:rsidR="00766E08" w:rsidRPr="00FD75CF">
        <w:rPr>
          <w:rFonts w:asciiTheme="minorHAnsi" w:hAnsiTheme="minorHAnsi" w:cstheme="minorHAnsi"/>
          <w:sz w:val="22"/>
          <w:szCs w:val="22"/>
        </w:rPr>
        <w:t>assimo</w:t>
      </w:r>
      <w:r w:rsidR="003F0BCC" w:rsidRPr="00FD75CF">
        <w:rPr>
          <w:rFonts w:asciiTheme="minorHAnsi" w:hAnsiTheme="minorHAnsi" w:cstheme="minorHAnsi"/>
          <w:sz w:val="22"/>
          <w:szCs w:val="22"/>
        </w:rPr>
        <w:t xml:space="preserve"> </w:t>
      </w:r>
      <w:r w:rsidR="00372C87" w:rsidRPr="00FD75CF">
        <w:rPr>
          <w:rFonts w:asciiTheme="minorHAnsi" w:hAnsiTheme="minorHAnsi" w:cstheme="minorHAnsi"/>
          <w:sz w:val="22"/>
          <w:szCs w:val="22"/>
        </w:rPr>
        <w:t>1</w:t>
      </w:r>
      <w:r w:rsidR="008561E0" w:rsidRPr="00FD75CF">
        <w:rPr>
          <w:rFonts w:asciiTheme="minorHAnsi" w:hAnsiTheme="minorHAnsi" w:cstheme="minorHAnsi"/>
          <w:sz w:val="22"/>
          <w:szCs w:val="22"/>
        </w:rPr>
        <w:t xml:space="preserve"> pagina</w:t>
      </w:r>
      <w:r w:rsidRPr="00FD75CF">
        <w:rPr>
          <w:rFonts w:asciiTheme="minorHAnsi" w:hAnsiTheme="minorHAnsi" w:cstheme="minorHAnsi"/>
          <w:sz w:val="22"/>
          <w:szCs w:val="22"/>
        </w:rPr>
        <w:t>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Valutazioni conclusive </w:t>
      </w:r>
      <w:r w:rsidR="00766E08" w:rsidRPr="00FD75CF">
        <w:rPr>
          <w:rFonts w:asciiTheme="minorHAnsi" w:hAnsiTheme="minorHAnsi" w:cstheme="minorHAnsi"/>
          <w:b/>
          <w:sz w:val="22"/>
          <w:szCs w:val="22"/>
        </w:rPr>
        <w:t>sul</w:t>
      </w:r>
      <w:r w:rsidRPr="00FD75CF">
        <w:rPr>
          <w:rFonts w:asciiTheme="minorHAnsi" w:hAnsiTheme="minorHAnsi" w:cstheme="minorHAnsi"/>
          <w:b/>
          <w:sz w:val="22"/>
          <w:szCs w:val="22"/>
        </w:rPr>
        <w:t xml:space="preserve"> progetto realizzato </w:t>
      </w:r>
      <w:r w:rsidR="00766E08" w:rsidRPr="00FD75CF">
        <w:rPr>
          <w:rFonts w:asciiTheme="minorHAnsi" w:hAnsiTheme="minorHAnsi" w:cstheme="minorHAnsi"/>
          <w:sz w:val="22"/>
          <w:szCs w:val="22"/>
        </w:rPr>
        <w:t xml:space="preserve">(massimo </w:t>
      </w:r>
      <w:r w:rsidR="003734DC" w:rsidRPr="00FD75CF">
        <w:rPr>
          <w:rFonts w:asciiTheme="minorHAnsi" w:hAnsiTheme="minorHAnsi" w:cstheme="minorHAnsi"/>
          <w:sz w:val="22"/>
          <w:szCs w:val="22"/>
        </w:rPr>
        <w:t>1 pagina</w:t>
      </w:r>
      <w:r w:rsidRPr="00FD75CF">
        <w:rPr>
          <w:rFonts w:asciiTheme="minorHAnsi" w:hAnsiTheme="minorHAnsi" w:cstheme="minorHAnsi"/>
          <w:sz w:val="22"/>
          <w:szCs w:val="22"/>
        </w:rPr>
        <w:t>)</w:t>
      </w:r>
    </w:p>
    <w:p w:rsidR="003945AB" w:rsidRDefault="002A695F" w:rsidP="002A695F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Ruolo svolto da ciascun partner</w:t>
      </w:r>
      <w:r w:rsidR="00FD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75CF" w:rsidRPr="00FD75CF">
        <w:rPr>
          <w:rFonts w:asciiTheme="minorHAnsi" w:hAnsiTheme="minorHAnsi" w:cstheme="minorHAnsi"/>
          <w:sz w:val="22"/>
          <w:szCs w:val="22"/>
        </w:rPr>
        <w:t>(massimo 1 pagina)</w:t>
      </w:r>
      <w:r w:rsidRPr="00FD75CF">
        <w:rPr>
          <w:rFonts w:asciiTheme="minorHAnsi" w:hAnsiTheme="minorHAnsi" w:cstheme="minorHAnsi"/>
          <w:b/>
          <w:sz w:val="22"/>
          <w:szCs w:val="22"/>
        </w:rPr>
        <w:t>.</w:t>
      </w:r>
    </w:p>
    <w:p w:rsidR="00FD75CF" w:rsidRPr="00FD75CF" w:rsidRDefault="00FD75CF" w:rsidP="002A695F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Descrizione sintetica dei risultati ai fini della disseminazione del progetto nei canali regionali </w:t>
      </w:r>
      <w:r w:rsidRPr="00FD75CF">
        <w:rPr>
          <w:rFonts w:asciiTheme="minorHAnsi" w:hAnsiTheme="minorHAnsi" w:cstheme="minorHAnsi"/>
          <w:sz w:val="22"/>
          <w:szCs w:val="22"/>
        </w:rPr>
        <w:t>(massimo 15 righe)</w:t>
      </w: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Allegati:</w:t>
      </w:r>
      <w:r w:rsidR="00111C4D" w:rsidRPr="00FD75CF">
        <w:rPr>
          <w:rFonts w:asciiTheme="minorHAnsi" w:hAnsiTheme="minorHAnsi" w:cstheme="minorHAnsi"/>
          <w:b/>
          <w:sz w:val="22"/>
          <w:szCs w:val="22"/>
        </w:rPr>
        <w:t xml:space="preserve"> materiale promozionale e pubblicazioni prodotte</w:t>
      </w:r>
    </w:p>
    <w:p w:rsidR="003945AB" w:rsidRPr="00FD75C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2A16F2" w:rsidRPr="00FD75CF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FD75CF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sz w:val="22"/>
          <w:szCs w:val="22"/>
        </w:rPr>
        <w:t>Luogo e data ___________________________</w:t>
      </w:r>
      <w:r w:rsidRPr="00FD75CF">
        <w:rPr>
          <w:rFonts w:asciiTheme="minorHAnsi" w:hAnsiTheme="minorHAnsi" w:cstheme="minorHAnsi"/>
          <w:sz w:val="22"/>
          <w:szCs w:val="22"/>
        </w:rPr>
        <w:tab/>
      </w:r>
      <w:r w:rsidRPr="00FD75CF">
        <w:rPr>
          <w:rFonts w:asciiTheme="minorHAnsi" w:hAnsiTheme="minorHAnsi" w:cstheme="minorHAnsi"/>
          <w:sz w:val="22"/>
          <w:szCs w:val="22"/>
        </w:rPr>
        <w:tab/>
      </w:r>
      <w:r w:rsidRPr="00FD75CF">
        <w:rPr>
          <w:rFonts w:asciiTheme="minorHAnsi" w:hAnsiTheme="minorHAnsi" w:cstheme="minorHAnsi"/>
          <w:sz w:val="22"/>
          <w:szCs w:val="22"/>
        </w:rPr>
        <w:tab/>
      </w:r>
    </w:p>
    <w:p w:rsidR="003945AB" w:rsidRPr="00FD75C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FD75CF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7F5D9C" w:rsidRPr="00FD75CF" w:rsidRDefault="007F5D9C" w:rsidP="00DA215D">
      <w:pPr>
        <w:tabs>
          <w:tab w:val="left" w:pos="-3969"/>
          <w:tab w:val="left" w:pos="4678"/>
        </w:tabs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sz w:val="22"/>
          <w:szCs w:val="22"/>
        </w:rPr>
        <w:t xml:space="preserve">Firma del legale </w:t>
      </w:r>
      <w:r w:rsidR="00DA215D">
        <w:rPr>
          <w:rFonts w:asciiTheme="minorHAnsi" w:hAnsiTheme="minorHAnsi" w:cstheme="minorHAnsi"/>
          <w:sz w:val="22"/>
          <w:szCs w:val="22"/>
        </w:rPr>
        <w:t xml:space="preserve">rappresentante </w:t>
      </w:r>
      <w:r w:rsidR="00DA215D" w:rsidRPr="00DA215D">
        <w:rPr>
          <w:rFonts w:asciiTheme="minorHAnsi" w:hAnsiTheme="minorHAnsi" w:cstheme="minorHAnsi"/>
          <w:sz w:val="22"/>
          <w:szCs w:val="22"/>
        </w:rPr>
        <w:t>(*)</w:t>
      </w:r>
    </w:p>
    <w:p w:rsidR="007F5D9C" w:rsidRPr="00FD75CF" w:rsidRDefault="007F5D9C" w:rsidP="00510FB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0879FE" w:rsidRPr="00A870C2" w:rsidRDefault="007414E4" w:rsidP="000879FE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0879FE" w:rsidRPr="00A870C2">
        <w:rPr>
          <w:rFonts w:asciiTheme="minorHAnsi" w:hAnsiTheme="minorHAnsi" w:cstheme="minorHAnsi"/>
          <w:sz w:val="18"/>
          <w:szCs w:val="22"/>
        </w:rPr>
        <w:t>Firma semplice allegando copia fotostatica di valido documento di identità, ovvero firma semplice apposta in presenza del dipendente addetto a ricevere le istanze (art.38 del D.P.R. n.445/2000)</w:t>
      </w:r>
    </w:p>
    <w:p w:rsidR="000879FE" w:rsidRPr="00A870C2" w:rsidRDefault="000879FE" w:rsidP="000879F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879FE" w:rsidRPr="006952B6" w:rsidRDefault="000879FE" w:rsidP="000879F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952B6">
        <w:rPr>
          <w:rFonts w:asciiTheme="minorHAnsi" w:hAnsiTheme="minorHAnsi" w:cstheme="minorHAnsi"/>
          <w:sz w:val="22"/>
          <w:szCs w:val="22"/>
        </w:rPr>
        <w:t>Oppure in caso di firma digitale</w:t>
      </w:r>
    </w:p>
    <w:p w:rsidR="000879FE" w:rsidRPr="006952B6" w:rsidRDefault="000879FE" w:rsidP="000879F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879FE" w:rsidRPr="006952B6" w:rsidRDefault="00DA215D" w:rsidP="000879FE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0879FE" w:rsidRPr="006952B6">
        <w:rPr>
          <w:rFonts w:asciiTheme="minorHAnsi" w:hAnsiTheme="minorHAnsi" w:cstheme="minorHAnsi"/>
          <w:sz w:val="18"/>
          <w:szCs w:val="22"/>
        </w:rPr>
        <w:t>Documento informatico firmato digitalmente ai sensi del DLGS n. 82/2005, modificato ed integrato dal DLGS 235/2010 e dal DPR n. 445/200 e norme collegate, il quale sostituisce il documento cartaceo e la firma autografa</w:t>
      </w:r>
    </w:p>
    <w:p w:rsidR="00374156" w:rsidRPr="00FD75CF" w:rsidRDefault="00374156" w:rsidP="003945AB">
      <w:pPr>
        <w:tabs>
          <w:tab w:val="left" w:pos="851"/>
        </w:tabs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374156" w:rsidRPr="00FD75CF" w:rsidSect="003C390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70" w:rsidRDefault="00654370">
      <w:r>
        <w:separator/>
      </w:r>
    </w:p>
  </w:endnote>
  <w:endnote w:type="continuationSeparator" w:id="0">
    <w:p w:rsidR="00654370" w:rsidRDefault="006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E59B7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70" w:rsidRDefault="00654370">
      <w:r>
        <w:separator/>
      </w:r>
    </w:p>
  </w:footnote>
  <w:footnote w:type="continuationSeparator" w:id="0">
    <w:p w:rsidR="00654370" w:rsidRDefault="0065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CF" w:rsidRDefault="00E41512" w:rsidP="00E211EC">
    <w:pPr>
      <w:ind w:left="5670" w:right="22"/>
      <w:jc w:val="both"/>
      <w:rPr>
        <w:rFonts w:asciiTheme="minorHAnsi" w:hAnsiTheme="minorHAnsi" w:cstheme="minorHAnsi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06508AC4" wp14:editId="5AE832A8">
          <wp:simplePos x="0" y="0"/>
          <wp:positionH relativeFrom="column">
            <wp:posOffset>15240</wp:posOffset>
          </wp:positionH>
          <wp:positionV relativeFrom="paragraph">
            <wp:posOffset>-155575</wp:posOffset>
          </wp:positionV>
          <wp:extent cx="1297598" cy="556113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8" cy="55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5CF"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E211EC">
      <w:rPr>
        <w:rFonts w:asciiTheme="minorHAnsi" w:hAnsiTheme="minorHAnsi" w:cstheme="minorHAnsi"/>
        <w:b/>
        <w:sz w:val="18"/>
        <w:szCs w:val="18"/>
      </w:rPr>
      <w:t>202</w:t>
    </w:r>
    <w:r>
      <w:rPr>
        <w:rFonts w:asciiTheme="minorHAnsi" w:hAnsiTheme="minorHAnsi" w:cstheme="minorHAnsi"/>
        <w:b/>
        <w:sz w:val="18"/>
        <w:szCs w:val="18"/>
      </w:rPr>
      <w:t>2</w:t>
    </w:r>
  </w:p>
  <w:p w:rsidR="00FD75CF" w:rsidRDefault="00FD75CF" w:rsidP="00FD75CF">
    <w:pP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FD75CF" w:rsidRPr="00F11547" w:rsidRDefault="00FD75CF" w:rsidP="00FD75CF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6362F5" w:rsidRPr="00FD75CF" w:rsidRDefault="006362F5" w:rsidP="00FD7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C6B7CD3"/>
    <w:multiLevelType w:val="hybridMultilevel"/>
    <w:tmpl w:val="CB18DA6E"/>
    <w:lvl w:ilvl="0" w:tplc="36442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879FE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11CD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95F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4DC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2DF5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793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1FB0"/>
    <w:rsid w:val="00652404"/>
    <w:rsid w:val="0065271B"/>
    <w:rsid w:val="006527D3"/>
    <w:rsid w:val="00652EB8"/>
    <w:rsid w:val="0065429B"/>
    <w:rsid w:val="00654370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14E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66E08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201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561E0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0F54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15D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11EC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12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28F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3DB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59B7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5CF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086F4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0CD9-6195-4B3E-A245-93D4364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Natalino Barbizzi</cp:lastModifiedBy>
  <cp:revision>25</cp:revision>
  <cp:lastPrinted>2016-06-15T14:20:00Z</cp:lastPrinted>
  <dcterms:created xsi:type="dcterms:W3CDTF">2016-07-13T13:03:00Z</dcterms:created>
  <dcterms:modified xsi:type="dcterms:W3CDTF">2022-10-14T19:14:00Z</dcterms:modified>
</cp:coreProperties>
</file>